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EA12" w14:textId="77777777" w:rsidR="00A26091" w:rsidRPr="00C00519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7AF2A7C7" w14:textId="77777777" w:rsidR="00A26091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C540007" w14:textId="77777777" w:rsidR="007B1438" w:rsidRDefault="007B1438" w:rsidP="007B1438">
      <w:pPr>
        <w:jc w:val="center"/>
        <w:rPr>
          <w:sz w:val="24"/>
          <w:szCs w:val="24"/>
        </w:rPr>
      </w:pPr>
    </w:p>
    <w:p w14:paraId="1D9202A2" w14:textId="037B8227" w:rsidR="007B1438" w:rsidRPr="00F26F30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DECLARAÇÃO SOBRE RESPONSABILIDADE DE ÁREAS REGULARIZÁVEIS</w:t>
      </w:r>
    </w:p>
    <w:p w14:paraId="057BBE85" w14:textId="77777777" w:rsidR="007B1438" w:rsidRDefault="007B1438" w:rsidP="007B1438">
      <w:pPr>
        <w:jc w:val="center"/>
        <w:rPr>
          <w:sz w:val="24"/>
          <w:szCs w:val="24"/>
        </w:rPr>
      </w:pPr>
    </w:p>
    <w:p w14:paraId="7748BA99" w14:textId="77777777" w:rsidR="007B1438" w:rsidRDefault="007B1438" w:rsidP="007B1438"/>
    <w:p w14:paraId="3C2B67F5" w14:textId="77777777" w:rsidR="007B1438" w:rsidRPr="00F26F30" w:rsidRDefault="007B1438" w:rsidP="007B1438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683FFCE4" w14:textId="77777777" w:rsidR="007B1438" w:rsidRPr="00F26F30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79D59D54" w14:textId="77777777" w:rsidR="007B1438" w:rsidRPr="00F26F30" w:rsidRDefault="007B1438" w:rsidP="007B1438">
      <w:pPr>
        <w:jc w:val="both"/>
        <w:rPr>
          <w:sz w:val="24"/>
          <w:szCs w:val="24"/>
        </w:rPr>
      </w:pPr>
    </w:p>
    <w:p w14:paraId="13018BF1" w14:textId="77777777" w:rsidR="007B1438" w:rsidRDefault="007B1438" w:rsidP="007B1438">
      <w:pPr>
        <w:jc w:val="both"/>
        <w:rPr>
          <w:sz w:val="24"/>
          <w:szCs w:val="24"/>
        </w:rPr>
      </w:pPr>
      <w:r w:rsidRPr="00F26F30">
        <w:rPr>
          <w:sz w:val="24"/>
          <w:szCs w:val="24"/>
        </w:rPr>
        <w:t>Eu, ................................................ arquiteto(a) e urbanista, inscrito(a) no CAU sob n</w:t>
      </w:r>
      <w:r>
        <w:rPr>
          <w:sz w:val="24"/>
          <w:szCs w:val="24"/>
        </w:rPr>
        <w:t>º</w:t>
      </w:r>
      <w:r w:rsidRPr="00F26F30">
        <w:rPr>
          <w:sz w:val="24"/>
          <w:szCs w:val="24"/>
        </w:rPr>
        <w:t xml:space="preserve">............., responsável técnico da proponente </w:t>
      </w:r>
      <w:r>
        <w:rPr>
          <w:sz w:val="24"/>
          <w:szCs w:val="24"/>
        </w:rPr>
        <w:t>.................................................</w:t>
      </w:r>
      <w:r w:rsidRPr="00F26F30">
        <w:rPr>
          <w:sz w:val="24"/>
          <w:szCs w:val="24"/>
        </w:rPr>
        <w:t xml:space="preserve">, inscrita no CNPJ sob o nº. </w:t>
      </w:r>
      <w:r>
        <w:rPr>
          <w:sz w:val="24"/>
          <w:szCs w:val="24"/>
        </w:rPr>
        <w:t>....................................</w:t>
      </w:r>
      <w:r w:rsidRPr="00F26F30">
        <w:rPr>
          <w:sz w:val="24"/>
          <w:szCs w:val="24"/>
        </w:rPr>
        <w:t>, estou ciente de que a proposta apresentada não se encontra em área de risco sendo, referente a um território regularizado ou passível de regularização.</w:t>
      </w:r>
    </w:p>
    <w:p w14:paraId="3D6249BC" w14:textId="77777777" w:rsidR="007B1438" w:rsidRDefault="007B1438" w:rsidP="007B1438">
      <w:pPr>
        <w:jc w:val="both"/>
        <w:rPr>
          <w:sz w:val="24"/>
          <w:szCs w:val="24"/>
        </w:rPr>
      </w:pPr>
    </w:p>
    <w:p w14:paraId="7EB37913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4638CE8E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0C58F2C8" w14:textId="77777777" w:rsidR="007B1438" w:rsidRDefault="007B1438" w:rsidP="007B1438">
      <w:pPr>
        <w:jc w:val="center"/>
        <w:rPr>
          <w:sz w:val="24"/>
          <w:szCs w:val="24"/>
        </w:rPr>
      </w:pPr>
    </w:p>
    <w:p w14:paraId="4B66AA4A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9FA53C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5392CC28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41AF00CF" w14:textId="77777777" w:rsidR="007B1438" w:rsidRDefault="007B1438" w:rsidP="007B1438">
      <w:pPr>
        <w:spacing w:line="240" w:lineRule="auto"/>
        <w:jc w:val="center"/>
        <w:rPr>
          <w:sz w:val="24"/>
          <w:szCs w:val="24"/>
        </w:rPr>
      </w:pPr>
    </w:p>
    <w:p w14:paraId="71BEDCB6" w14:textId="77777777" w:rsidR="007B1438" w:rsidRDefault="007B1438" w:rsidP="007B1438">
      <w:pPr>
        <w:jc w:val="center"/>
        <w:rPr>
          <w:sz w:val="24"/>
          <w:szCs w:val="24"/>
        </w:rPr>
      </w:pPr>
    </w:p>
    <w:p w14:paraId="42263850" w14:textId="77777777" w:rsidR="007B1438" w:rsidRDefault="007B1438" w:rsidP="007B1438">
      <w:pPr>
        <w:jc w:val="center"/>
        <w:rPr>
          <w:sz w:val="24"/>
          <w:szCs w:val="24"/>
        </w:rPr>
      </w:pPr>
    </w:p>
    <w:p w14:paraId="53FE82CD" w14:textId="77777777" w:rsidR="007B1438" w:rsidRDefault="007B1438" w:rsidP="007B1438">
      <w:pPr>
        <w:jc w:val="center"/>
        <w:rPr>
          <w:sz w:val="24"/>
          <w:szCs w:val="24"/>
        </w:rPr>
      </w:pPr>
    </w:p>
    <w:sectPr w:rsidR="007B1438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proofErr w:type="gramEnd"/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053E8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968B0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C40EB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3</cp:revision>
  <cp:lastPrinted>2023-05-15T11:56:00Z</cp:lastPrinted>
  <dcterms:created xsi:type="dcterms:W3CDTF">2023-05-15T13:34:00Z</dcterms:created>
  <dcterms:modified xsi:type="dcterms:W3CDTF">2023-05-15T14:48:00Z</dcterms:modified>
  <dc:language>pt-BR</dc:language>
</cp:coreProperties>
</file>